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2133"/>
      </w:pPr>
      <w:r>
        <w:pict>
          <v:shape type="#_x0000_t75" style="position:absolute;margin-left:28.35pt;margin-top:22.67pt;width:85.04pt;height:50.77pt;mso-position-horizontal-relative:page;mso-position-vertical-relative:page;z-index:-540">
            <v:imagedata o:title="" r:id="rId3"/>
          </v:shape>
        </w:pict>
      </w:r>
      <w:r>
        <w:pict>
          <v:shape type="#_x0000_t75" style="position:absolute;margin-left:510.24pt;margin-top:22.68pt;width:56.69pt;height:56.69pt;mso-position-horizontal-relative:page;mso-position-vertical-relative:page;z-index:-539">
            <v:imagedata o:title="" r:id="rId4"/>
          </v:shape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DICHIARAZIONE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INFORTUNIO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PARTE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DOCENTE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exact" w:line="240"/>
        <w:ind w:left="164"/>
      </w:pP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presente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dichiarazione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NON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esonera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scuola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dalla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trasmissione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del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Modulo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Denuncia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Sinistro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"/>
          <w:szCs w:val="2"/>
        </w:rPr>
        <w:jc w:val="left"/>
        <w:spacing w:before="8" w:lineRule="exact" w:line="20"/>
      </w:pPr>
      <w:r>
        <w:rPr>
          <w:sz w:val="2"/>
          <w:szCs w:val="2"/>
        </w:rPr>
      </w:r>
    </w:p>
    <w:tbl>
      <w:tblPr>
        <w:tblW w:w="0" w:type="auto"/>
        <w:tblLook w:val="01E0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3" w:hRule="exact"/>
        </w:trPr>
        <w:tc>
          <w:tcPr>
            <w:tcW w:w="10772" w:type="dxa"/>
            <w:gridSpan w:val="15"/>
            <w:tcBorders>
              <w:top w:val="single" w:sz="5" w:space="0" w:color="575757"/>
              <w:left w:val="single" w:sz="5" w:space="0" w:color="575757"/>
              <w:bottom w:val="single" w:sz="5" w:space="0" w:color="575757"/>
              <w:right w:val="single" w:sz="5" w:space="0" w:color="575757"/>
            </w:tcBorders>
            <w:shd w:val="clear" w:color="auto" w:fill="FCE181"/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40"/>
              <w:ind w:left="3989" w:right="3989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ISTITUTO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SCOLASTICO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40" w:hRule="exact"/>
        </w:trPr>
        <w:tc>
          <w:tcPr>
            <w:tcW w:w="1984" w:type="dxa"/>
            <w:gridSpan w:val="2"/>
            <w:tcBorders>
              <w:top w:val="single" w:sz="5" w:space="0" w:color="575757"/>
              <w:left w:val="single" w:sz="5" w:space="0" w:color="575757"/>
              <w:bottom w:val="single" w:sz="5" w:space="0" w:color="575757"/>
              <w:right w:val="single" w:sz="5" w:space="0" w:color="575757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9"/>
              <w:ind w:left="51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Intestazione:</w:t>
            </w:r>
          </w:p>
        </w:tc>
        <w:tc>
          <w:tcPr>
            <w:tcW w:w="8787" w:type="dxa"/>
            <w:gridSpan w:val="13"/>
            <w:tcBorders>
              <w:top w:val="single" w:sz="5" w:space="0" w:color="575757"/>
              <w:left w:val="single" w:sz="5" w:space="0" w:color="575757"/>
              <w:bottom w:val="single" w:sz="5" w:space="0" w:color="575757"/>
              <w:right w:val="single" w:sz="5" w:space="0" w:color="575757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9"/>
              <w:ind w:left="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ISTITUTO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PRINCIPALE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ARCHIMEDE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40" w:hRule="exact"/>
        </w:trPr>
        <w:tc>
          <w:tcPr>
            <w:tcW w:w="1984" w:type="dxa"/>
            <w:gridSpan w:val="2"/>
            <w:tcBorders>
              <w:top w:val="single" w:sz="5" w:space="0" w:color="575757"/>
              <w:left w:val="single" w:sz="5" w:space="0" w:color="575757"/>
              <w:bottom w:val="single" w:sz="5" w:space="0" w:color="575757"/>
              <w:right w:val="single" w:sz="5" w:space="0" w:color="575757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9"/>
              <w:ind w:left="51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Indirizzo:</w:t>
            </w:r>
          </w:p>
        </w:tc>
        <w:tc>
          <w:tcPr>
            <w:tcW w:w="8787" w:type="dxa"/>
            <w:gridSpan w:val="13"/>
            <w:tcBorders>
              <w:top w:val="single" w:sz="5" w:space="0" w:color="575757"/>
              <w:left w:val="single" w:sz="5" w:space="0" w:color="575757"/>
              <w:bottom w:val="single" w:sz="5" w:space="0" w:color="575757"/>
              <w:right w:val="single" w:sz="5" w:space="0" w:color="575757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9"/>
              <w:ind w:left="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VIA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G.BONFIGLIO,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44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92022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CAMMARATA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40" w:hRule="exact"/>
        </w:trPr>
        <w:tc>
          <w:tcPr>
            <w:tcW w:w="1984" w:type="dxa"/>
            <w:gridSpan w:val="2"/>
            <w:tcBorders>
              <w:top w:val="single" w:sz="5" w:space="0" w:color="575757"/>
              <w:left w:val="single" w:sz="5" w:space="0" w:color="575757"/>
              <w:bottom w:val="single" w:sz="5" w:space="0" w:color="575757"/>
              <w:right w:val="single" w:sz="5" w:space="0" w:color="575757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9"/>
              <w:ind w:left="51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Telefono:</w:t>
            </w:r>
          </w:p>
        </w:tc>
        <w:tc>
          <w:tcPr>
            <w:tcW w:w="3402" w:type="dxa"/>
            <w:gridSpan w:val="7"/>
            <w:tcBorders>
              <w:top w:val="single" w:sz="5" w:space="0" w:color="575757"/>
              <w:left w:val="single" w:sz="5" w:space="0" w:color="575757"/>
              <w:bottom w:val="single" w:sz="5" w:space="0" w:color="575757"/>
              <w:right w:val="single" w:sz="5" w:space="0" w:color="575757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9"/>
              <w:ind w:left="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0922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909401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4" w:type="dxa"/>
            <w:gridSpan w:val="2"/>
            <w:tcBorders>
              <w:top w:val="single" w:sz="5" w:space="0" w:color="575757"/>
              <w:left w:val="single" w:sz="5" w:space="0" w:color="575757"/>
              <w:bottom w:val="single" w:sz="5" w:space="0" w:color="575757"/>
              <w:right w:val="single" w:sz="5" w:space="0" w:color="575757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9"/>
              <w:ind w:left="51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Fax:</w:t>
            </w:r>
          </w:p>
        </w:tc>
        <w:tc>
          <w:tcPr>
            <w:tcW w:w="3402" w:type="dxa"/>
            <w:gridSpan w:val="4"/>
            <w:tcBorders>
              <w:top w:val="single" w:sz="5" w:space="0" w:color="575757"/>
              <w:left w:val="single" w:sz="5" w:space="0" w:color="575757"/>
              <w:bottom w:val="single" w:sz="5" w:space="0" w:color="575757"/>
              <w:right w:val="single" w:sz="5" w:space="0" w:color="575757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9"/>
              <w:ind w:left="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0922901268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40" w:hRule="exact"/>
        </w:trPr>
        <w:tc>
          <w:tcPr>
            <w:tcW w:w="1984" w:type="dxa"/>
            <w:gridSpan w:val="2"/>
            <w:tcBorders>
              <w:top w:val="single" w:sz="5" w:space="0" w:color="575757"/>
              <w:left w:val="single" w:sz="5" w:space="0" w:color="575757"/>
              <w:bottom w:val="single" w:sz="5" w:space="0" w:color="575757"/>
              <w:right w:val="single" w:sz="5" w:space="0" w:color="575757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9"/>
              <w:ind w:left="51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Cod.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Ministeriale:</w:t>
            </w:r>
          </w:p>
        </w:tc>
        <w:tc>
          <w:tcPr>
            <w:tcW w:w="3402" w:type="dxa"/>
            <w:gridSpan w:val="7"/>
            <w:tcBorders>
              <w:top w:val="single" w:sz="5" w:space="0" w:color="575757"/>
              <w:left w:val="single" w:sz="5" w:space="0" w:color="575757"/>
              <w:bottom w:val="single" w:sz="5" w:space="0" w:color="575757"/>
              <w:right w:val="single" w:sz="5" w:space="0" w:color="575757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9"/>
              <w:ind w:left="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AGRI02000X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4" w:type="dxa"/>
            <w:gridSpan w:val="2"/>
            <w:tcBorders>
              <w:top w:val="single" w:sz="5" w:space="0" w:color="575757"/>
              <w:left w:val="single" w:sz="5" w:space="0" w:color="575757"/>
              <w:bottom w:val="single" w:sz="5" w:space="0" w:color="575757"/>
              <w:right w:val="single" w:sz="5" w:space="0" w:color="575757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9"/>
              <w:ind w:left="51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Cod.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Fiscale:</w:t>
            </w:r>
          </w:p>
        </w:tc>
        <w:tc>
          <w:tcPr>
            <w:tcW w:w="3402" w:type="dxa"/>
            <w:gridSpan w:val="4"/>
            <w:tcBorders>
              <w:top w:val="single" w:sz="5" w:space="0" w:color="575757"/>
              <w:left w:val="single" w:sz="5" w:space="0" w:color="575757"/>
              <w:bottom w:val="single" w:sz="5" w:space="0" w:color="575757"/>
              <w:right w:val="single" w:sz="5" w:space="0" w:color="575757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9"/>
              <w:ind w:left="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80006570842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40" w:hRule="exact"/>
        </w:trPr>
        <w:tc>
          <w:tcPr>
            <w:tcW w:w="1984" w:type="dxa"/>
            <w:gridSpan w:val="2"/>
            <w:tcBorders>
              <w:top w:val="single" w:sz="5" w:space="0" w:color="575757"/>
              <w:left w:val="single" w:sz="5" w:space="0" w:color="575757"/>
              <w:bottom w:val="single" w:sz="5" w:space="0" w:color="575757"/>
              <w:right w:val="single" w:sz="5" w:space="0" w:color="575757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9"/>
              <w:ind w:left="51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E-mail:</w:t>
            </w:r>
          </w:p>
        </w:tc>
        <w:tc>
          <w:tcPr>
            <w:tcW w:w="8787" w:type="dxa"/>
            <w:gridSpan w:val="13"/>
            <w:tcBorders>
              <w:top w:val="single" w:sz="5" w:space="0" w:color="575757"/>
              <w:left w:val="single" w:sz="5" w:space="0" w:color="575757"/>
              <w:bottom w:val="single" w:sz="5" w:space="0" w:color="575757"/>
              <w:right w:val="single" w:sz="5" w:space="0" w:color="575757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9"/>
              <w:ind w:left="51"/>
            </w:pPr>
            <w:hyperlink r:id="rId5">
              <w:r>
                <w:rPr>
                  <w:rFonts w:cs="Arial" w:hAnsi="Arial" w:eastAsia="Arial" w:ascii="Arial"/>
                  <w:b/>
                  <w:spacing w:val="0"/>
                  <w:w w:val="100"/>
                  <w:sz w:val="18"/>
                  <w:szCs w:val="18"/>
                </w:rPr>
                <w:t>agri02000x@istruzione.it</w:t>
              </w:r>
              <w:r>
                <w:rPr>
                  <w:rFonts w:cs="Arial" w:hAnsi="Arial" w:eastAsia="Arial" w:ascii="Arial"/>
                  <w:spacing w:val="0"/>
                  <w:w w:val="100"/>
                  <w:sz w:val="18"/>
                  <w:szCs w:val="18"/>
                </w:rPr>
              </w:r>
            </w:hyperlink>
          </w:p>
        </w:tc>
      </w:tr>
      <w:tr>
        <w:trPr>
          <w:trHeight w:val="340" w:hRule="exact"/>
        </w:trPr>
        <w:tc>
          <w:tcPr>
            <w:tcW w:w="8787" w:type="dxa"/>
            <w:gridSpan w:val="14"/>
            <w:tcBorders>
              <w:top w:val="single" w:sz="5" w:space="0" w:color="575757"/>
              <w:left w:val="single" w:sz="5" w:space="0" w:color="575757"/>
              <w:bottom w:val="single" w:sz="5" w:space="0" w:color="575757"/>
              <w:right w:val="single" w:sz="5" w:space="0" w:color="575757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9"/>
              <w:ind w:left="51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Pol.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infortuni/R.C./assistenza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AIG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Europe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Limited:</w:t>
            </w:r>
          </w:p>
        </w:tc>
        <w:tc>
          <w:tcPr>
            <w:tcW w:w="1984" w:type="dxa"/>
            <w:tcBorders>
              <w:top w:val="single" w:sz="5" w:space="0" w:color="575757"/>
              <w:left w:val="single" w:sz="5" w:space="0" w:color="575757"/>
              <w:bottom w:val="single" w:sz="5" w:space="0" w:color="575757"/>
              <w:right w:val="single" w:sz="5" w:space="0" w:color="575757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9"/>
              <w:ind w:left="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23754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40" w:hRule="exact"/>
        </w:trPr>
        <w:tc>
          <w:tcPr>
            <w:tcW w:w="1417" w:type="dxa"/>
            <w:tcBorders>
              <w:top w:val="single" w:sz="5" w:space="0" w:color="575757"/>
              <w:left w:val="single" w:sz="5" w:space="0" w:color="575757"/>
              <w:bottom w:val="single" w:sz="5" w:space="0" w:color="575757"/>
              <w:right w:val="single" w:sz="5" w:space="0" w:color="575757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9"/>
              <w:ind w:left="51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Data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effetto:</w:t>
            </w:r>
          </w:p>
        </w:tc>
        <w:tc>
          <w:tcPr>
            <w:tcW w:w="1304" w:type="dxa"/>
            <w:gridSpan w:val="2"/>
            <w:tcBorders>
              <w:top w:val="single" w:sz="5" w:space="0" w:color="575757"/>
              <w:left w:val="single" w:sz="5" w:space="0" w:color="575757"/>
              <w:bottom w:val="single" w:sz="5" w:space="0" w:color="575757"/>
              <w:right w:val="single" w:sz="5" w:space="0" w:color="575757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9"/>
              <w:ind w:left="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30/11/2015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87" w:type="dxa"/>
            <w:gridSpan w:val="3"/>
            <w:tcBorders>
              <w:top w:val="single" w:sz="5" w:space="0" w:color="575757"/>
              <w:left w:val="single" w:sz="5" w:space="0" w:color="575757"/>
              <w:bottom w:val="single" w:sz="5" w:space="0" w:color="575757"/>
              <w:right w:val="single" w:sz="5" w:space="0" w:color="575757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9"/>
              <w:ind w:left="51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Data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scadenza:</w:t>
            </w:r>
          </w:p>
        </w:tc>
        <w:tc>
          <w:tcPr>
            <w:tcW w:w="1304" w:type="dxa"/>
            <w:gridSpan w:val="4"/>
            <w:tcBorders>
              <w:top w:val="single" w:sz="5" w:space="0" w:color="575757"/>
              <w:left w:val="single" w:sz="5" w:space="0" w:color="575757"/>
              <w:bottom w:val="single" w:sz="5" w:space="0" w:color="575757"/>
              <w:right w:val="single" w:sz="5" w:space="0" w:color="575757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9"/>
              <w:ind w:left="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30/11/2016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68" w:type="dxa"/>
            <w:gridSpan w:val="2"/>
            <w:tcBorders>
              <w:top w:val="single" w:sz="5" w:space="0" w:color="575757"/>
              <w:left w:val="single" w:sz="5" w:space="0" w:color="575757"/>
              <w:bottom w:val="single" w:sz="5" w:space="0" w:color="575757"/>
              <w:right w:val="single" w:sz="5" w:space="0" w:color="575757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9"/>
              <w:ind w:left="51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Periodo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assicurazione:</w:t>
            </w:r>
          </w:p>
        </w:tc>
        <w:tc>
          <w:tcPr>
            <w:tcW w:w="2891" w:type="dxa"/>
            <w:gridSpan w:val="3"/>
            <w:tcBorders>
              <w:top w:val="single" w:sz="5" w:space="0" w:color="575757"/>
              <w:left w:val="single" w:sz="5" w:space="0" w:color="575757"/>
              <w:bottom w:val="single" w:sz="5" w:space="0" w:color="575757"/>
              <w:right w:val="single" w:sz="5" w:space="0" w:color="575757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9"/>
              <w:ind w:left="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30/11/2015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30/11/2016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40" w:hRule="exact"/>
        </w:trPr>
        <w:tc>
          <w:tcPr>
            <w:tcW w:w="2835" w:type="dxa"/>
            <w:gridSpan w:val="4"/>
            <w:tcBorders>
              <w:top w:val="single" w:sz="5" w:space="0" w:color="575757"/>
              <w:left w:val="single" w:sz="5" w:space="0" w:color="575757"/>
              <w:bottom w:val="single" w:sz="5" w:space="0" w:color="575757"/>
              <w:right w:val="single" w:sz="5" w:space="0" w:color="575757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6"/>
              <w:ind w:left="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Data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Sinistro: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68" w:type="dxa"/>
            <w:gridSpan w:val="4"/>
            <w:tcBorders>
              <w:top w:val="single" w:sz="5" w:space="0" w:color="575757"/>
              <w:left w:val="single" w:sz="5" w:space="0" w:color="575757"/>
              <w:bottom w:val="single" w:sz="5" w:space="0" w:color="575757"/>
              <w:right w:val="single" w:sz="5" w:space="0" w:color="575757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6"/>
              <w:ind w:left="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Ora: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669" w:type="dxa"/>
            <w:gridSpan w:val="7"/>
            <w:tcBorders>
              <w:top w:val="single" w:sz="5" w:space="0" w:color="575757"/>
              <w:left w:val="single" w:sz="5" w:space="0" w:color="575757"/>
              <w:bottom w:val="single" w:sz="5" w:space="0" w:color="575757"/>
              <w:right w:val="single" w:sz="5" w:space="0" w:color="575757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6"/>
              <w:ind w:left="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Luogo: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7" w:hRule="exact"/>
        </w:trPr>
        <w:tc>
          <w:tcPr>
            <w:tcW w:w="3968" w:type="dxa"/>
            <w:gridSpan w:val="5"/>
            <w:tcBorders>
              <w:top w:val="single" w:sz="5" w:space="0" w:color="575757"/>
              <w:left w:val="nil" w:sz="6" w:space="0" w:color="auto"/>
              <w:bottom w:val="single" w:sz="5" w:space="0" w:color="575757"/>
              <w:right w:val="single" w:sz="5" w:space="0" w:color="575757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8"/>
              <w:ind w:left="5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sottoscritto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3"/>
              <w:ind w:left="5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Cognome: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69" w:type="dxa"/>
            <w:gridSpan w:val="8"/>
            <w:tcBorders>
              <w:top w:val="single" w:sz="5" w:space="0" w:color="575757"/>
              <w:left w:val="single" w:sz="5" w:space="0" w:color="575757"/>
              <w:bottom w:val="single" w:sz="5" w:space="0" w:color="575757"/>
              <w:right w:val="single" w:sz="5" w:space="0" w:color="575757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Nome: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35" w:type="dxa"/>
            <w:gridSpan w:val="2"/>
            <w:tcBorders>
              <w:top w:val="single" w:sz="5" w:space="0" w:color="575757"/>
              <w:left w:val="single" w:sz="5" w:space="0" w:color="575757"/>
              <w:bottom w:val="single" w:sz="5" w:space="0" w:color="575757"/>
              <w:right w:val="single" w:sz="5" w:space="0" w:color="575757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Data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nascita: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7" w:hRule="exact"/>
        </w:trPr>
        <w:tc>
          <w:tcPr>
            <w:tcW w:w="4989" w:type="dxa"/>
            <w:gridSpan w:val="7"/>
            <w:tcBorders>
              <w:top w:val="single" w:sz="5" w:space="0" w:color="575757"/>
              <w:left w:val="nil" w:sz="6" w:space="0" w:color="auto"/>
              <w:bottom w:val="single" w:sz="5" w:space="0" w:color="575757"/>
              <w:right w:val="single" w:sz="5" w:space="0" w:color="575757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8"/>
              <w:ind w:left="5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momento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fatto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servizio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presso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scuola: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44"/>
              <w:ind w:left="57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(indicare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l'indirizzo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della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sede/plesso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dell'istituzione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scolastica)</w:t>
            </w:r>
          </w:p>
        </w:tc>
        <w:tc>
          <w:tcPr>
            <w:tcW w:w="5783" w:type="dxa"/>
            <w:gridSpan w:val="8"/>
            <w:tcBorders>
              <w:top w:val="single" w:sz="5" w:space="0" w:color="575757"/>
              <w:left w:val="single" w:sz="5" w:space="0" w:color="575757"/>
              <w:bottom w:val="single" w:sz="5" w:space="0" w:color="575757"/>
              <w:right w:val="single" w:sz="5" w:space="0" w:color="575757"/>
            </w:tcBorders>
          </w:tcPr>
          <w:p/>
        </w:tc>
      </w:tr>
    </w:tbl>
    <w:p>
      <w:pPr>
        <w:rPr>
          <w:rFonts w:cs="Arial" w:hAnsi="Arial" w:eastAsia="Arial" w:ascii="Arial"/>
          <w:sz w:val="20"/>
          <w:szCs w:val="20"/>
        </w:rPr>
        <w:jc w:val="center"/>
        <w:spacing w:before="36" w:lineRule="exact" w:line="220"/>
        <w:ind w:left="4029" w:right="4029"/>
      </w:pP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COMUNICA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CHE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L'ALUNNO/A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6"/>
          <w:szCs w:val="6"/>
        </w:rPr>
        <w:jc w:val="left"/>
        <w:spacing w:before="6" w:lineRule="exact" w:line="60"/>
      </w:pPr>
      <w:r>
        <w:rPr>
          <w:sz w:val="6"/>
          <w:szCs w:val="6"/>
        </w:rPr>
      </w:r>
    </w:p>
    <w:tbl>
      <w:tblPr>
        <w:tblW w:w="0" w:type="auto"/>
        <w:tblLook w:val="01E0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0" w:hRule="exact"/>
        </w:trPr>
        <w:tc>
          <w:tcPr>
            <w:tcW w:w="5386" w:type="dxa"/>
            <w:gridSpan w:val="4"/>
            <w:tcBorders>
              <w:top w:val="single" w:sz="5" w:space="0" w:color="575757"/>
              <w:left w:val="single" w:sz="5" w:space="0" w:color="575757"/>
              <w:bottom w:val="single" w:sz="5" w:space="0" w:color="575757"/>
              <w:right w:val="single" w:sz="5" w:space="0" w:color="575757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7"/>
              <w:ind w:left="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Cognome: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386" w:type="dxa"/>
            <w:gridSpan w:val="2"/>
            <w:tcBorders>
              <w:top w:val="single" w:sz="5" w:space="0" w:color="575757"/>
              <w:left w:val="single" w:sz="5" w:space="0" w:color="575757"/>
              <w:bottom w:val="single" w:sz="5" w:space="0" w:color="575757"/>
              <w:right w:val="single" w:sz="5" w:space="0" w:color="575757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7"/>
              <w:ind w:left="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Nome: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3402" w:type="dxa"/>
            <w:gridSpan w:val="2"/>
            <w:tcBorders>
              <w:top w:val="single" w:sz="5" w:space="0" w:color="575757"/>
              <w:left w:val="single" w:sz="5" w:space="0" w:color="575757"/>
              <w:bottom w:val="single" w:sz="5" w:space="0" w:color="575757"/>
              <w:right w:val="single" w:sz="5" w:space="0" w:color="575757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7"/>
              <w:ind w:left="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Nato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5" w:space="0" w:color="575757"/>
              <w:left w:val="single" w:sz="5" w:space="0" w:color="575757"/>
              <w:bottom w:val="single" w:sz="5" w:space="0" w:color="575757"/>
              <w:right w:val="single" w:sz="5" w:space="0" w:color="575757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7"/>
              <w:ind w:left="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il: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669" w:type="dxa"/>
            <w:gridSpan w:val="3"/>
            <w:tcBorders>
              <w:top w:val="single" w:sz="5" w:space="0" w:color="575757"/>
              <w:left w:val="single" w:sz="5" w:space="0" w:color="575757"/>
              <w:bottom w:val="single" w:sz="5" w:space="0" w:color="575757"/>
              <w:right w:val="single" w:sz="5" w:space="0" w:color="575757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7"/>
              <w:ind w:left="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Residente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Via: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1701" w:type="dxa"/>
            <w:tcBorders>
              <w:top w:val="single" w:sz="5" w:space="0" w:color="575757"/>
              <w:left w:val="single" w:sz="5" w:space="0" w:color="575757"/>
              <w:bottom w:val="single" w:sz="5" w:space="0" w:color="575757"/>
              <w:right w:val="single" w:sz="5" w:space="0" w:color="575757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6"/>
              <w:ind w:left="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CAP: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02" w:type="dxa"/>
            <w:gridSpan w:val="2"/>
            <w:tcBorders>
              <w:top w:val="single" w:sz="5" w:space="0" w:color="575757"/>
              <w:left w:val="single" w:sz="5" w:space="0" w:color="575757"/>
              <w:bottom w:val="single" w:sz="5" w:space="0" w:color="575757"/>
              <w:right w:val="single" w:sz="5" w:space="0" w:color="575757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6"/>
              <w:ind w:left="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Città: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51" w:type="dxa"/>
            <w:gridSpan w:val="2"/>
            <w:tcBorders>
              <w:top w:val="single" w:sz="5" w:space="0" w:color="575757"/>
              <w:left w:val="single" w:sz="5" w:space="0" w:color="575757"/>
              <w:bottom w:val="single" w:sz="5" w:space="0" w:color="575757"/>
              <w:right w:val="single" w:sz="5" w:space="0" w:color="575757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6"/>
              <w:ind w:left="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Prov: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5" w:space="0" w:color="575757"/>
              <w:left w:val="single" w:sz="5" w:space="0" w:color="575757"/>
              <w:bottom w:val="single" w:sz="5" w:space="0" w:color="575757"/>
              <w:right w:val="single" w:sz="5" w:space="0" w:color="575757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6"/>
              <w:ind w:left="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Classe/sezione: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type w:val="continuous"/>
          <w:pgSz w:w="11920" w:h="16840"/>
          <w:pgMar w:top="340" w:bottom="280" w:left="460" w:right="46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64" w:right="-50"/>
      </w:pPr>
      <w:r>
        <w:pict>
          <v:group style="position:absolute;margin-left:28.065pt;margin-top:-2.40512pt;width:227.35pt;height:17.58pt;mso-position-horizontal-relative:page;mso-position-vertical-relative:paragraph;z-index:-538" coordorigin="561,-48" coordsize="4547,352">
            <v:group style="position:absolute;left:567;top:-42;width:2268;height:340" coordorigin="567,-42" coordsize="2268,340">
              <v:shape style="position:absolute;left:567;top:-42;width:2268;height:340" coordorigin="567,-42" coordsize="2268,340" path="m567,-42l2835,-42,2835,298,567,298,567,-42xe" filled="f" stroked="t" strokeweight="0.57pt" strokecolor="#575757">
                <v:path arrowok="t"/>
              </v:shape>
              <v:group style="position:absolute;left:2835;top:-42;width:2268;height:340" coordorigin="2835,-42" coordsize="2268,340">
                <v:shape style="position:absolute;left:2835;top:-42;width:2268;height:340" coordorigin="2835,-42" coordsize="2268,340" path="m2835,-42l5103,-42,5103,298,2835,298,2835,-42xe" filled="f" stroked="t" strokeweight="0.57pt" strokecolor="#575757">
                  <v:path arrowok="t"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data: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              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Alle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ore: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93"/>
        <w:ind w:left="-35" w:right="4086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SUBITO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INFORTUNIO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115" w:right="4236"/>
        <w:sectPr>
          <w:type w:val="continuous"/>
          <w:pgSz w:w="11920" w:h="16840"/>
          <w:pgMar w:top="340" w:bottom="280" w:left="460" w:right="460"/>
          <w:cols w:num="2" w:equalWidth="off">
            <w:col w:w="3232" w:space="889"/>
            <w:col w:w="6879"/>
          </w:cols>
        </w:sectPr>
      </w:pP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AL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RIGUARDO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DICHIARA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29" w:lineRule="exact" w:line="220"/>
        <w:ind w:left="164"/>
      </w:pPr>
      <w:r>
        <w:pict>
          <v:group style="position:absolute;margin-left:22.68pt;margin-top:782.36pt;width:566.93pt;height:43.72pt;mso-position-horizontal-relative:page;mso-position-vertical-relative:page;z-index:-533" coordorigin="454,15647" coordsize="11339,874">
            <v:shape type="#_x0000_t75" style="position:absolute;left:454;top:15647;width:11339;height:874">
              <v:imagedata o:title="" r:id="rId6"/>
            </v:shape>
            <v:shape type="#_x0000_t75" style="position:absolute;left:9638;top:15874;width:1701;height:324">
              <v:imagedata o:title="" r:id="rId7"/>
            </v:shape>
            <w10:wrap type="none"/>
          </v:group>
        </w:pict>
      </w:r>
      <w:r>
        <w:pict>
          <v:group style="position:absolute;margin-left:28.065pt;margin-top:14.6349pt;width:539.15pt;height:43.09pt;mso-position-horizontal-relative:page;mso-position-vertical-relative:paragraph;z-index:-537" coordorigin="561,293" coordsize="10783,862">
            <v:group style="position:absolute;left:567;top:298;width:0;height:850" coordorigin="567,298" coordsize="0,850">
              <v:shape style="position:absolute;left:567;top:298;width:0;height:850" coordorigin="567,298" coordsize="0,850" path="m567,298l567,1149e" filled="f" stroked="t" strokeweight="0.57pt" strokecolor="#575757">
                <v:path arrowok="t"/>
              </v:shape>
              <v:group style="position:absolute;left:567;top:298;width:10772;height:0" coordorigin="567,298" coordsize="10772,0">
                <v:shape style="position:absolute;left:567;top:298;width:10772;height:0" coordorigin="567,298" coordsize="10772,0" path="m567,298l11339,298e" filled="f" stroked="t" strokeweight="0.57pt" strokecolor="#575757">
                  <v:path arrowok="t"/>
                </v:shape>
                <v:group style="position:absolute;left:11339;top:298;width:0;height:850" coordorigin="11339,298" coordsize="0,850">
                  <v:shape style="position:absolute;left:11339;top:298;width:0;height:850" coordorigin="11339,298" coordsize="0,850" path="m11339,298l11339,1149e" filled="f" stroked="t" strokeweight="0.57pt" strokecolor="#575757">
                    <v:path arrowok="t"/>
                  </v:shape>
                  <v:group style="position:absolute;left:567;top:1149;width:10772;height:0" coordorigin="567,1149" coordsize="10772,0">
                    <v:shape style="position:absolute;left:567;top:1149;width:10772;height:0" coordorigin="567,1149" coordsize="10772,0" path="m567,1149l11339,1149e" filled="f" stroked="t" strokeweight="0.57pt" strokecolor="#575757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Che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l'infortunio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è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avvenuto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nel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seguente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luogo: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exact" w:line="220"/>
        <w:ind w:left="164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Che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momento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dell'infortunio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presente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il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seguente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testimone: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3"/>
          <w:szCs w:val="3"/>
        </w:rPr>
        <w:jc w:val="left"/>
        <w:spacing w:before="8" w:lineRule="exact" w:line="20"/>
      </w:pPr>
      <w:r>
        <w:rPr>
          <w:sz w:val="3"/>
          <w:szCs w:val="3"/>
        </w:rPr>
      </w:r>
    </w:p>
    <w:tbl>
      <w:tblPr>
        <w:tblW w:w="0" w:type="auto"/>
        <w:tblLook w:val="01E0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0" w:hRule="exact"/>
        </w:trPr>
        <w:tc>
          <w:tcPr>
            <w:tcW w:w="5386" w:type="dxa"/>
            <w:tcBorders>
              <w:top w:val="single" w:sz="5" w:space="0" w:color="575757"/>
              <w:left w:val="single" w:sz="5" w:space="0" w:color="575757"/>
              <w:bottom w:val="single" w:sz="5" w:space="0" w:color="575757"/>
              <w:right w:val="single" w:sz="5" w:space="0" w:color="575757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6"/>
              <w:ind w:left="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Cognome: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386" w:type="dxa"/>
            <w:gridSpan w:val="2"/>
            <w:tcBorders>
              <w:top w:val="single" w:sz="5" w:space="0" w:color="575757"/>
              <w:left w:val="single" w:sz="5" w:space="0" w:color="575757"/>
              <w:bottom w:val="single" w:sz="5" w:space="0" w:color="575757"/>
              <w:right w:val="single" w:sz="5" w:space="0" w:color="575757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6"/>
              <w:ind w:left="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Nome: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7" w:hRule="exact"/>
        </w:trPr>
        <w:tc>
          <w:tcPr>
            <w:tcW w:w="7937" w:type="dxa"/>
            <w:gridSpan w:val="2"/>
            <w:tcBorders>
              <w:top w:val="single" w:sz="5" w:space="0" w:color="575757"/>
              <w:left w:val="single" w:sz="5" w:space="0" w:color="575757"/>
              <w:bottom w:val="single" w:sz="5" w:space="0" w:color="575757"/>
              <w:right w:val="single" w:sz="5" w:space="0" w:color="575757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Indirizzo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(Via/Città/Cap/Pr):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5" w:space="0" w:color="575757"/>
              <w:left w:val="single" w:sz="5" w:space="0" w:color="575757"/>
              <w:bottom w:val="single" w:sz="5" w:space="0" w:color="575757"/>
              <w:right w:val="single" w:sz="5" w:space="0" w:color="575757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Recapito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Tel: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rFonts w:cs="Arial" w:hAnsi="Arial" w:eastAsia="Arial" w:ascii="Arial"/>
          <w:sz w:val="20"/>
          <w:szCs w:val="20"/>
        </w:rPr>
        <w:jc w:val="left"/>
        <w:spacing w:before="8" w:lineRule="exact" w:line="220"/>
        <w:ind w:left="164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Che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momento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dell'infortunio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presente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il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seguente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testimone: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3"/>
          <w:szCs w:val="3"/>
        </w:rPr>
        <w:jc w:val="left"/>
        <w:spacing w:before="8" w:lineRule="exact" w:line="20"/>
      </w:pPr>
      <w:r>
        <w:rPr>
          <w:sz w:val="3"/>
          <w:szCs w:val="3"/>
        </w:rPr>
      </w:r>
    </w:p>
    <w:tbl>
      <w:tblPr>
        <w:tblW w:w="0" w:type="auto"/>
        <w:tblLook w:val="01E0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0" w:hRule="exact"/>
        </w:trPr>
        <w:tc>
          <w:tcPr>
            <w:tcW w:w="5386" w:type="dxa"/>
            <w:tcBorders>
              <w:top w:val="single" w:sz="5" w:space="0" w:color="575757"/>
              <w:left w:val="single" w:sz="5" w:space="0" w:color="575757"/>
              <w:bottom w:val="single" w:sz="5" w:space="0" w:color="575757"/>
              <w:right w:val="single" w:sz="5" w:space="0" w:color="575757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7"/>
              <w:ind w:left="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Cognome: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386" w:type="dxa"/>
            <w:gridSpan w:val="2"/>
            <w:tcBorders>
              <w:top w:val="single" w:sz="5" w:space="0" w:color="575757"/>
              <w:left w:val="single" w:sz="5" w:space="0" w:color="575757"/>
              <w:bottom w:val="single" w:sz="5" w:space="0" w:color="575757"/>
              <w:right w:val="single" w:sz="5" w:space="0" w:color="575757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7"/>
              <w:ind w:left="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Nome: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7" w:hRule="exact"/>
        </w:trPr>
        <w:tc>
          <w:tcPr>
            <w:tcW w:w="7937" w:type="dxa"/>
            <w:gridSpan w:val="2"/>
            <w:tcBorders>
              <w:top w:val="single" w:sz="5" w:space="0" w:color="575757"/>
              <w:left w:val="single" w:sz="5" w:space="0" w:color="575757"/>
              <w:bottom w:val="single" w:sz="5" w:space="0" w:color="575757"/>
              <w:right w:val="single" w:sz="5" w:space="0" w:color="575757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Indirizzo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(Via/Città/Cap/Pr):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5" w:space="0" w:color="575757"/>
              <w:left w:val="single" w:sz="5" w:space="0" w:color="575757"/>
              <w:bottom w:val="single" w:sz="5" w:space="0" w:color="575757"/>
              <w:right w:val="single" w:sz="5" w:space="0" w:color="575757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Recapito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Tel: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rFonts w:cs="Arial" w:hAnsi="Arial" w:eastAsia="Arial" w:ascii="Arial"/>
          <w:sz w:val="20"/>
          <w:szCs w:val="20"/>
        </w:rPr>
        <w:jc w:val="left"/>
        <w:spacing w:before="8" w:lineRule="exact" w:line="220"/>
        <w:ind w:left="164"/>
      </w:pPr>
      <w:r>
        <w:pict>
          <v:group style="position:absolute;margin-left:28.35pt;margin-top:13.8599pt;width:538.58pt;height:31.18pt;mso-position-horizontal-relative:page;mso-position-vertical-relative:paragraph;z-index:-536" coordorigin="567,277" coordsize="10772,624">
            <v:shape style="position:absolute;left:567;top:277;width:10772;height:624" coordorigin="567,277" coordsize="10772,624" path="m567,277l11339,277,11339,901,567,901,567,277xe" filled="f" stroked="t" strokeweight="0.57pt" strokecolor="#575757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Che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l'infortunio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è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avvenuto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nel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seguente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modo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(descrizione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particolareggiata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dei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fatti)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exact" w:line="220"/>
        <w:ind w:left="164"/>
      </w:pPr>
      <w:r>
        <w:pict>
          <v:group style="position:absolute;margin-left:28.35pt;margin-top:15.1699pt;width:538.58pt;height:31.18pt;mso-position-horizontal-relative:page;mso-position-vertical-relative:paragraph;z-index:-535" coordorigin="567,303" coordsize="10772,624">
            <v:shape style="position:absolute;left:567;top:303;width:10772;height:624" coordorigin="567,303" coordsize="10772,624" path="m567,303l11339,303,11339,927,567,927,567,303xe" filled="f" stroked="t" strokeweight="0.57pt" strokecolor="#575757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Che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l'infortunato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è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stato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immediatamente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assistito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dal/i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Sig.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(Cognome/Nome/Via/Recapito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Tel/Qualifica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professionale)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auto" w:line="295"/>
        <w:ind w:left="164" w:right="92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sottoscritto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dichiara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che,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pur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essendo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presente,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è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trovato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nell'impossibilità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prevenire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l'infortunio.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7"/>
      </w:pPr>
      <w:r>
        <w:pict>
          <v:group style="position:absolute;margin-left:29.115pt;margin-top:25.35pt;width:537.06pt;height:0.89pt;mso-position-horizontal-relative:page;mso-position-vertical-relative:paragraph;z-index:-532" coordorigin="582,507" coordsize="10741,18">
            <v:group style="position:absolute;left:591;top:516;width:5338;height:0" coordorigin="591,516" coordsize="5338,0">
              <v:shape style="position:absolute;left:591;top:516;width:5338;height:0" coordorigin="591,516" coordsize="5338,0" path="m591,516l5929,516e" filled="f" stroked="t" strokeweight="0.89pt" strokecolor="#000000">
                <v:path arrowok="t"/>
              </v:shape>
              <v:group style="position:absolute;left:5977;top:516;width:5338;height:0" coordorigin="5977,516" coordsize="5338,0">
                <v:shape style="position:absolute;left:5977;top:516;width:5338;height:0" coordorigin="5977,516" coordsize="5338,0" path="m5977,516l11315,516e" filled="f" stroked="t" strokeweight="0.89pt" strokecolor="#000000">
                  <v:path arrowok="t"/>
                </v:shape>
              </v:group>
            </v:group>
            <w10:wrap type="none"/>
          </v:group>
        </w:pict>
      </w:r>
      <w:r>
        <w:pict>
          <v:shape type="#_x0000_t75" style="width:42.52pt;height:21.57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2240"/>
      </w:pPr>
      <w:r>
        <w:pict>
          <v:shape type="#_x0000_t75" style="position:absolute;margin-left:297.64pt;margin-top:-30.3261pt;width:42.52pt;height:22.18pt;mso-position-horizontal-relative:page;mso-position-vertical-relative:paragraph;z-index:-534">
            <v:imagedata o:title="" r:id="rId9"/>
          </v:shape>
        </w:pic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(Luogo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Data)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                                                                                  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(Firma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dell'Insegnante)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sectPr>
      <w:type w:val="continuous"/>
      <w:pgSz w:w="11920" w:h="16840"/>
      <w:pgMar w:top="340" w:bottom="280" w:left="460" w:right="46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hyperlink" Target="" TargetMode="Externa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